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123C" w14:textId="6362D019" w:rsidR="00EE59B7" w:rsidRPr="00EE59B7" w:rsidRDefault="00EE59B7" w:rsidP="006939BC">
      <w:pPr>
        <w:suppressAutoHyphens w:val="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Id procedimiento</w:t>
      </w:r>
      <w:r w:rsidR="00D568C6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 xml:space="preserve"> 4093</w:t>
      </w:r>
    </w:p>
    <w:p w14:paraId="2CD387F3" w14:textId="77777777" w:rsidR="00EE59B7" w:rsidRDefault="00EE59B7" w:rsidP="00EE59B7">
      <w:pPr>
        <w:suppressAutoHyphens w:val="0"/>
        <w:ind w:firstLine="543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</w:p>
    <w:p w14:paraId="1C403DD3" w14:textId="209C7224" w:rsidR="00EE59B7" w:rsidRPr="00EE59B7" w:rsidRDefault="00EE59B7" w:rsidP="00EE59B7">
      <w:pPr>
        <w:suppressAutoHyphens w:val="0"/>
        <w:ind w:firstLine="5430"/>
        <w:textAlignment w:val="baseline"/>
        <w:rPr>
          <w:rFonts w:ascii="Segoe UI" w:eastAsia="Times New Roman" w:hAnsi="Segoe UI" w:cs="Segoe UI"/>
          <w:color w:val="000000"/>
          <w:sz w:val="22"/>
          <w:szCs w:val="22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679079B4" w14:textId="6050CDF1" w:rsidR="00EE59B7" w:rsidRDefault="00EE59B7" w:rsidP="00EE59B7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A N E X O I</w:t>
      </w:r>
      <w:r w:rsid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. </w:t>
      </w:r>
      <w:r w:rsidR="000309A5" w:rsidRPr="000309A5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>SOLICITUD</w:t>
      </w:r>
    </w:p>
    <w:p w14:paraId="18859933" w14:textId="77777777" w:rsidR="00EE59B7" w:rsidRPr="00EE59B7" w:rsidRDefault="00EE59B7" w:rsidP="00EE59B7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22"/>
          <w:szCs w:val="22"/>
          <w:lang w:val="es-ES" w:eastAsia="es-ES_tradnl"/>
        </w:rPr>
      </w:pPr>
    </w:p>
    <w:p w14:paraId="166CF590" w14:textId="27716627" w:rsidR="00070466" w:rsidRDefault="00070466" w:rsidP="00070466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AYUDAS ECONÓMICAS</w:t>
      </w:r>
      <w:r w:rsidR="001A1581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A </w:t>
      </w:r>
      <w:r w:rsidR="00A96618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LA PRODUCCIÓN DE </w:t>
      </w:r>
      <w:r w:rsidR="001A1581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CORTOMETRAJES</w:t>
      </w:r>
    </w:p>
    <w:p w14:paraId="17BF32C8" w14:textId="77777777" w:rsidR="001A1581" w:rsidRPr="000309A5" w:rsidRDefault="001A1581" w:rsidP="00070466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</w:pPr>
    </w:p>
    <w:p w14:paraId="2491BADD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REPRESENTANTE: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05BA7765" w14:textId="71E675D9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y apellidos del representante: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DNI.: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235"/>
      </w:tblGrid>
      <w:tr w:rsidR="00EE59B7" w:rsidRPr="00EE59B7" w14:paraId="4E949B88" w14:textId="77777777" w:rsidTr="00EE59B7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31FA0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13756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</w:tr>
    </w:tbl>
    <w:p w14:paraId="361FA093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6"/>
          <w:szCs w:val="16"/>
          <w:lang w:val="es-ES" w:eastAsia="es-ES_tradnl"/>
        </w:rPr>
        <w:t> </w:t>
      </w:r>
    </w:p>
    <w:p w14:paraId="765FFE04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EN REPRESENTACIÓN DE LA ENTIDAD: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5BA0DEC1" w14:textId="467B87FB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Razón social: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="00365B54">
        <w:rPr>
          <w:rFonts w:ascii="Arial" w:eastAsia="Times New Roman" w:hAnsi="Arial" w:cs="Arial"/>
          <w:sz w:val="18"/>
          <w:szCs w:val="18"/>
          <w:lang w:val="es-ES" w:eastAsia="es-ES_tradnl"/>
        </w:rPr>
        <w:t>NI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F.: 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artístico: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</w:p>
    <w:tbl>
      <w:tblPr>
        <w:tblW w:w="84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3947"/>
      </w:tblGrid>
      <w:tr w:rsidR="00EE59B7" w:rsidRPr="00EE59B7" w14:paraId="4D378157" w14:textId="77777777" w:rsidTr="00EE59B7"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E8354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    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118F7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    </w:t>
            </w:r>
          </w:p>
        </w:tc>
      </w:tr>
    </w:tbl>
    <w:p w14:paraId="23901808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    </w:t>
      </w:r>
    </w:p>
    <w:p w14:paraId="69F6A0B4" w14:textId="78232FE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Dirección fiscal de la entidad: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CP: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59B7" w:rsidRPr="00EE59B7" w14:paraId="1CBE99CD" w14:textId="77777777" w:rsidTr="00EE59B7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00344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A146F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571F1F25" w14:textId="1CB54BA5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Población: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Provincia: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59B7" w:rsidRPr="00EE59B7" w14:paraId="1FF15A10" w14:textId="77777777" w:rsidTr="00EE59B7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AA7D4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5649B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0918E3CB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IBAN cuenta bancaria: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</w:p>
    <w:p w14:paraId="6154F4B3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     </w:t>
      </w:r>
    </w:p>
    <w:tbl>
      <w:tblPr>
        <w:tblW w:w="840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EE59B7" w:rsidRPr="00EE59B7" w14:paraId="59DEE8EE" w14:textId="77777777" w:rsidTr="00EE59B7"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2A486" w14:textId="77777777" w:rsidR="00EE59B7" w:rsidRPr="00EE59B7" w:rsidRDefault="00EE59B7" w:rsidP="00CF6202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  <w:p w14:paraId="10B70F9E" w14:textId="0EBE0C18" w:rsidR="00EE59B7" w:rsidRPr="00EE59B7" w:rsidRDefault="00EE59B7" w:rsidP="00CF6202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1AE79D45" w14:textId="04B6512E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051F9A92" w14:textId="48975CBB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Web: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>________________________________________________________________________________</w:t>
      </w:r>
    </w:p>
    <w:p w14:paraId="58559132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6F85F6EA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DATOS DE CONTACTO: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015E750F" w14:textId="47910D7D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y apellidos: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>____________________________________________________________________</w:t>
      </w:r>
    </w:p>
    <w:p w14:paraId="1FBD7247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</w:p>
    <w:p w14:paraId="41D5DF9E" w14:textId="5E45CD33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Teléfono: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Móvil: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  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Correo electrónico: 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295"/>
        <w:gridCol w:w="4170"/>
      </w:tblGrid>
      <w:tr w:rsidR="00EE59B7" w:rsidRPr="00EE59B7" w14:paraId="1193DF8C" w14:textId="77777777" w:rsidTr="00EE59B7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07CDD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2FEF4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BBA38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70F3B23B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5009805D" w14:textId="77777777" w:rsidR="00EE59B7" w:rsidRDefault="00EE59B7" w:rsidP="00EE59B7">
      <w:pPr>
        <w:suppressAutoHyphens w:val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PROYECTO</w:t>
      </w:r>
      <w:r w:rsidRPr="00EE59B7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555"/>
        <w:gridCol w:w="2997"/>
      </w:tblGrid>
      <w:tr w:rsidR="00CB0723" w:rsidRPr="00BA37ED" w14:paraId="0FF4D3E1" w14:textId="77777777" w:rsidTr="00CB0723">
        <w:tc>
          <w:tcPr>
            <w:tcW w:w="2942" w:type="dxa"/>
          </w:tcPr>
          <w:p w14:paraId="33A75FFF" w14:textId="3099E04B" w:rsidR="00CB0723" w:rsidRPr="00BA37ED" w:rsidRDefault="00CB0723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 w:rsidRPr="00BA37E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  <w:t>TITULO PROYECTO</w:t>
            </w:r>
          </w:p>
        </w:tc>
        <w:tc>
          <w:tcPr>
            <w:tcW w:w="2555" w:type="dxa"/>
          </w:tcPr>
          <w:p w14:paraId="62F84797" w14:textId="41E55043" w:rsidR="00CB0723" w:rsidRPr="00BA37ED" w:rsidRDefault="00CB0723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 w:rsidRPr="00BA37E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  <w:t xml:space="preserve">IMPORTE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  <w:t>PROYECTO</w:t>
            </w:r>
          </w:p>
        </w:tc>
        <w:tc>
          <w:tcPr>
            <w:tcW w:w="2997" w:type="dxa"/>
          </w:tcPr>
          <w:p w14:paraId="371A8889" w14:textId="04749ADF" w:rsidR="00CB0723" w:rsidRPr="00BA37ED" w:rsidRDefault="00CB0723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 w:rsidRPr="00BA37E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  <w:t>IMPORTE SOLICITADO</w:t>
            </w:r>
          </w:p>
        </w:tc>
      </w:tr>
      <w:tr w:rsidR="00CB0723" w14:paraId="22E1F76E" w14:textId="77777777" w:rsidTr="00CB0723">
        <w:tc>
          <w:tcPr>
            <w:tcW w:w="2942" w:type="dxa"/>
          </w:tcPr>
          <w:p w14:paraId="3E7105A0" w14:textId="77777777" w:rsidR="00CB0723" w:rsidRDefault="00CB0723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2555" w:type="dxa"/>
          </w:tcPr>
          <w:p w14:paraId="7908E421" w14:textId="77777777" w:rsidR="00CB0723" w:rsidRDefault="00CB0723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2997" w:type="dxa"/>
          </w:tcPr>
          <w:p w14:paraId="10F1AF62" w14:textId="574479FE" w:rsidR="00CB0723" w:rsidRDefault="00CB0723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CB0723" w14:paraId="0AB04DA5" w14:textId="77777777" w:rsidTr="00CB0723">
        <w:tc>
          <w:tcPr>
            <w:tcW w:w="2942" w:type="dxa"/>
          </w:tcPr>
          <w:p w14:paraId="51DDEC9C" w14:textId="77777777" w:rsidR="00CB0723" w:rsidRDefault="00CB0723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2555" w:type="dxa"/>
          </w:tcPr>
          <w:p w14:paraId="56D5E7FC" w14:textId="77777777" w:rsidR="00CB0723" w:rsidRDefault="00CB0723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2997" w:type="dxa"/>
          </w:tcPr>
          <w:p w14:paraId="49CAF89C" w14:textId="3F8B1C9F" w:rsidR="00CB0723" w:rsidRDefault="00CB0723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CB0723" w14:paraId="1BADD2FB" w14:textId="77777777" w:rsidTr="00CB0723">
        <w:tc>
          <w:tcPr>
            <w:tcW w:w="2942" w:type="dxa"/>
          </w:tcPr>
          <w:p w14:paraId="289F65AB" w14:textId="77777777" w:rsidR="00CB0723" w:rsidRDefault="00CB0723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2555" w:type="dxa"/>
          </w:tcPr>
          <w:p w14:paraId="78597245" w14:textId="77777777" w:rsidR="00CB0723" w:rsidRDefault="00CB0723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2997" w:type="dxa"/>
          </w:tcPr>
          <w:p w14:paraId="060C29D7" w14:textId="2584F28B" w:rsidR="00CB0723" w:rsidRDefault="00CB0723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</w:tbl>
    <w:p w14:paraId="582FE459" w14:textId="04965896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40582165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tbl>
      <w:tblPr>
        <w:tblW w:w="88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2"/>
      </w:tblGrid>
      <w:tr w:rsidR="00EE59B7" w:rsidRPr="00EE59B7" w14:paraId="4E1DA0C7" w14:textId="77777777" w:rsidTr="00EE59B7">
        <w:trPr>
          <w:trHeight w:val="217"/>
        </w:trPr>
        <w:tc>
          <w:tcPr>
            <w:tcW w:w="8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005EB39" w14:textId="77777777" w:rsidR="00EE59B7" w:rsidRPr="0088151D" w:rsidRDefault="00EE59B7" w:rsidP="00EE59B7">
            <w:pPr>
              <w:suppressAutoHyphens w:val="0"/>
              <w:textAlignment w:val="baseline"/>
              <w:divId w:val="200195977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DOCUMENTOS QUE SE ACOMPAÑAN: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</w:tr>
      <w:tr w:rsidR="00EE59B7" w:rsidRPr="00EE59B7" w14:paraId="66658487" w14:textId="77777777" w:rsidTr="00EE59B7">
        <w:trPr>
          <w:trHeight w:val="296"/>
        </w:trPr>
        <w:tc>
          <w:tcPr>
            <w:tcW w:w="8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1ADDF89" w14:textId="3EA0BFBA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1.N.I.F.</w:t>
            </w:r>
            <w:r w:rsidR="00372F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del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solicitante </w:t>
            </w:r>
            <w:r w:rsidR="00372F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y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representante</w:t>
            </w:r>
            <w:r w:rsidR="00372F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con la acreditación suficiente del cargo y facultades conferidas</w:t>
            </w:r>
            <w:r w:rsidR="00372F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para firmar la solicitud</w:t>
            </w:r>
            <w:r w:rsidR="00372F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.</w:t>
            </w:r>
          </w:p>
        </w:tc>
      </w:tr>
      <w:tr w:rsidR="00EE59B7" w:rsidRPr="00EE59B7" w14:paraId="730C5D47" w14:textId="77777777" w:rsidTr="0074622D">
        <w:trPr>
          <w:trHeight w:val="1417"/>
        </w:trPr>
        <w:tc>
          <w:tcPr>
            <w:tcW w:w="8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F9A0F40" w14:textId="179DC2DB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2. Escritura</w:t>
            </w:r>
            <w:r w:rsidR="00372F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de</w:t>
            </w:r>
            <w:r w:rsidR="00372F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constitución y estatutos sociales</w:t>
            </w:r>
            <w:r w:rsidR="00372F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de la empresa.</w:t>
            </w:r>
          </w:p>
          <w:p w14:paraId="3447ECC8" w14:textId="0DF10B9D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3.- Certificado estar al corriente con S.S.(</w:t>
            </w:r>
            <w:r w:rsidRPr="008815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ES_tradnl"/>
              </w:rPr>
              <w:t>no preciso si autoriza al ICA a recabar).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  <w:p w14:paraId="46538907" w14:textId="55A01573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4.-Certificado de la Agencia Estatal de Administración Tributaria (</w:t>
            </w:r>
            <w:r w:rsidRPr="008815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ES_tradnl"/>
              </w:rPr>
              <w:t>no preciso si autoriza al ICA a recabar).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  <w:p w14:paraId="0DBC9941" w14:textId="505B0016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5.- Certificado de la Agencia Tributaria CARM (</w:t>
            </w:r>
            <w:r w:rsidRPr="008815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ES_tradnl"/>
              </w:rPr>
              <w:t>no preciso si autoriza al ICA a recabar).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  <w:p w14:paraId="174FFF93" w14:textId="2C538819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6. Alta IAE con los datos de periodo de alta</w:t>
            </w:r>
            <w:r w:rsidR="007F27B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7F27BF"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(</w:t>
            </w:r>
            <w:r w:rsidR="007F27BF" w:rsidRPr="008815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ES_tradnl"/>
              </w:rPr>
              <w:t>no preciso si autoriza al ICA a recabar)</w:t>
            </w:r>
          </w:p>
        </w:tc>
      </w:tr>
      <w:tr w:rsidR="00EE59B7" w:rsidRPr="00EE59B7" w14:paraId="2814A376" w14:textId="77777777" w:rsidTr="00EE59B7">
        <w:trPr>
          <w:trHeight w:val="1268"/>
        </w:trPr>
        <w:tc>
          <w:tcPr>
            <w:tcW w:w="8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35372" w14:textId="57F37FCB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7. Certifica</w:t>
            </w:r>
            <w:r w:rsidR="00B35CF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ción con IBAN bancario actualizada</w:t>
            </w:r>
          </w:p>
          <w:p w14:paraId="4985108F" w14:textId="613522DC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8.- </w:t>
            </w:r>
            <w:r w:rsidR="007A18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Memoria </w:t>
            </w:r>
            <w:r w:rsidR="0020137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Explicativa 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Proyecto</w:t>
            </w:r>
            <w:r w:rsidR="007A18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(según artículo 8 punto 4</w:t>
            </w:r>
            <w:r w:rsidR="0020137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.1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).</w:t>
            </w:r>
          </w:p>
          <w:p w14:paraId="3C5F09DA" w14:textId="7F0A5AE8" w:rsidR="0020137D" w:rsidRDefault="00EE59B7" w:rsidP="0020137D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9.- </w:t>
            </w:r>
            <w:r w:rsidR="0020137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Memoria </w:t>
            </w:r>
            <w:r w:rsidR="009C7F2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Técnico-Artística</w:t>
            </w:r>
            <w:r w:rsidR="0020137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20137D"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(según artículo 8 punto 4</w:t>
            </w:r>
            <w:r w:rsidR="0020137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.</w:t>
            </w:r>
            <w:r w:rsidR="0020137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2</w:t>
            </w:r>
            <w:r w:rsidR="0020137D"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).</w:t>
            </w:r>
          </w:p>
          <w:p w14:paraId="321B585E" w14:textId="4D12E3DE" w:rsidR="00652AE0" w:rsidRPr="0088151D" w:rsidRDefault="00652AE0" w:rsidP="0020137D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10.-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Memoria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Eco</w:t>
            </w:r>
            <w:r w:rsidR="00AC22E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ómico</w:t>
            </w:r>
            <w:r w:rsidR="00CF03C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-Financiera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(según artículo 8 punto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.</w:t>
            </w:r>
            <w:r w:rsidR="00B35CF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3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).</w:t>
            </w:r>
          </w:p>
          <w:p w14:paraId="10D9171E" w14:textId="2509B7D4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</w:p>
          <w:p w14:paraId="73589337" w14:textId="005FF0D7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</w:tbl>
    <w:p w14:paraId="0FF95C1E" w14:textId="77777777" w:rsidR="00B30830" w:rsidRDefault="00B30830" w:rsidP="00B30830">
      <w:pPr>
        <w:pStyle w:val="Textoindependiente"/>
        <w:spacing w:before="40"/>
        <w:jc w:val="left"/>
        <w:rPr>
          <w:b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eastAsia="es-ES_tradnl"/>
        </w:rPr>
        <w:t> </w:t>
      </w:r>
    </w:p>
    <w:p w14:paraId="6C4FA56A" w14:textId="77777777" w:rsidR="00B30830" w:rsidRDefault="00B30830" w:rsidP="00B3083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es-ES_tradnl" w:eastAsia="es-ES"/>
        </w:rPr>
        <w:lastRenderedPageBreak/>
        <w:t>DECLARA RESPONSABLEMENTE</w:t>
      </w:r>
      <w:r>
        <w:rPr>
          <w:rFonts w:ascii="Times New Roman" w:hAnsi="Times New Roman" w:cs="Times New Roman"/>
          <w:sz w:val="20"/>
          <w:szCs w:val="20"/>
        </w:rPr>
        <w:t xml:space="preserve"> que todos los datos indicados en el presente anexo de solicitud son ciertos.</w:t>
      </w:r>
    </w:p>
    <w:p w14:paraId="75BCADAB" w14:textId="77777777" w:rsidR="00404282" w:rsidRPr="00404282" w:rsidRDefault="00404282" w:rsidP="00404282">
      <w:pPr>
        <w:pStyle w:val="NormalWeb"/>
        <w:rPr>
          <w:sz w:val="18"/>
          <w:szCs w:val="18"/>
          <w:lang w:eastAsia="es-ES"/>
        </w:rPr>
      </w:pPr>
      <w:r w:rsidRPr="00404282">
        <w:rPr>
          <w:sz w:val="18"/>
          <w:szCs w:val="18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625F73C7" w14:textId="77777777" w:rsidR="00404282" w:rsidRPr="00404282" w:rsidRDefault="00404282" w:rsidP="00404282">
      <w:pPr>
        <w:pStyle w:val="NormalWeb"/>
        <w:rPr>
          <w:sz w:val="18"/>
          <w:szCs w:val="18"/>
        </w:rPr>
      </w:pPr>
      <w:r w:rsidRPr="00404282">
        <w:rPr>
          <w:sz w:val="18"/>
          <w:szCs w:val="18"/>
        </w:rPr>
        <w:t xml:space="preserve">[] </w:t>
      </w:r>
      <w:r w:rsidRPr="00404282">
        <w:rPr>
          <w:rStyle w:val="Textoennegrita"/>
          <w:sz w:val="18"/>
          <w:szCs w:val="18"/>
        </w:rPr>
        <w:t>Me OPONGO</w:t>
      </w:r>
      <w:r w:rsidRPr="00404282">
        <w:rPr>
          <w:sz w:val="18"/>
          <w:szCs w:val="18"/>
        </w:rPr>
        <w:t>* a la consulta de </w:t>
      </w:r>
      <w:r w:rsidRPr="00404282">
        <w:rPr>
          <w:rStyle w:val="nfasis"/>
          <w:sz w:val="18"/>
          <w:szCs w:val="18"/>
        </w:rPr>
        <w:t>Estar al corriente de las obligaciones con la Seguridad Social.</w:t>
      </w:r>
    </w:p>
    <w:p w14:paraId="02E98079" w14:textId="77777777" w:rsidR="00404282" w:rsidRPr="00404282" w:rsidRDefault="00404282" w:rsidP="00404282">
      <w:pPr>
        <w:pStyle w:val="NormalWeb"/>
        <w:rPr>
          <w:sz w:val="18"/>
          <w:szCs w:val="18"/>
        </w:rPr>
      </w:pPr>
      <w:r w:rsidRPr="00404282">
        <w:rPr>
          <w:sz w:val="18"/>
          <w:szCs w:val="18"/>
        </w:rPr>
        <w:t xml:space="preserve">[] </w:t>
      </w:r>
      <w:r w:rsidRPr="00404282">
        <w:rPr>
          <w:rStyle w:val="Textoennegrita"/>
          <w:sz w:val="18"/>
          <w:szCs w:val="18"/>
        </w:rPr>
        <w:t>Me OPONGO</w:t>
      </w:r>
      <w:r w:rsidRPr="00404282">
        <w:rPr>
          <w:sz w:val="18"/>
          <w:szCs w:val="18"/>
        </w:rPr>
        <w:t>* a la consulta de Datos de Identidad</w:t>
      </w:r>
      <w:r w:rsidRPr="00404282">
        <w:rPr>
          <w:rStyle w:val="nfasis"/>
          <w:sz w:val="18"/>
          <w:szCs w:val="18"/>
        </w:rPr>
        <w:t>.</w:t>
      </w:r>
    </w:p>
    <w:p w14:paraId="52F25A01" w14:textId="77777777" w:rsidR="00404282" w:rsidRPr="00404282" w:rsidRDefault="00404282" w:rsidP="00404282">
      <w:pPr>
        <w:pStyle w:val="NormalWeb"/>
        <w:rPr>
          <w:sz w:val="18"/>
          <w:szCs w:val="18"/>
        </w:rPr>
      </w:pPr>
      <w:r w:rsidRPr="00404282">
        <w:rPr>
          <w:sz w:val="18"/>
          <w:szCs w:val="18"/>
        </w:rPr>
        <w:t xml:space="preserve">Asimismo, </w:t>
      </w:r>
      <w:r w:rsidRPr="00404282">
        <w:rPr>
          <w:rStyle w:val="Textoennegrita"/>
          <w:sz w:val="18"/>
          <w:szCs w:val="18"/>
        </w:rPr>
        <w:t>autoriza</w:t>
      </w:r>
      <w:r w:rsidRPr="00404282">
        <w:rPr>
          <w:sz w:val="18"/>
          <w:szCs w:val="18"/>
        </w:rPr>
        <w:t xml:space="preserve"> la consulta de los datos tributarios, excepto que expresamente no autorice la consulta.</w:t>
      </w:r>
    </w:p>
    <w:p w14:paraId="3673AD1C" w14:textId="77777777" w:rsidR="00404282" w:rsidRPr="00404282" w:rsidRDefault="00404282" w:rsidP="00404282">
      <w:pPr>
        <w:pStyle w:val="NormalWeb"/>
        <w:rPr>
          <w:sz w:val="18"/>
          <w:szCs w:val="18"/>
        </w:rPr>
      </w:pPr>
      <w:r w:rsidRPr="00404282">
        <w:rPr>
          <w:sz w:val="18"/>
          <w:szCs w:val="18"/>
        </w:rPr>
        <w:t xml:space="preserve">[] </w:t>
      </w:r>
      <w:r w:rsidRPr="00404282">
        <w:rPr>
          <w:rStyle w:val="Textoennegrita"/>
          <w:sz w:val="18"/>
          <w:szCs w:val="18"/>
        </w:rPr>
        <w:t>NO AUTORIZO</w:t>
      </w:r>
      <w:r w:rsidRPr="00404282">
        <w:rPr>
          <w:sz w:val="18"/>
          <w:szCs w:val="18"/>
        </w:rPr>
        <w:t>* la consulta de datos tributarios de </w:t>
      </w:r>
      <w:r w:rsidRPr="00404282">
        <w:rPr>
          <w:rStyle w:val="nfasis"/>
          <w:sz w:val="18"/>
          <w:szCs w:val="18"/>
        </w:rPr>
        <w:t xml:space="preserve">Estar al corriente de las obligaciones tributarias con la AEAT </w:t>
      </w:r>
    </w:p>
    <w:p w14:paraId="0EC4E65D" w14:textId="77777777" w:rsidR="00404282" w:rsidRPr="00404282" w:rsidRDefault="00404282" w:rsidP="00404282">
      <w:pPr>
        <w:pStyle w:val="NormalWeb"/>
        <w:rPr>
          <w:sz w:val="18"/>
          <w:szCs w:val="18"/>
        </w:rPr>
      </w:pPr>
      <w:r w:rsidRPr="00404282">
        <w:rPr>
          <w:sz w:val="18"/>
          <w:szCs w:val="18"/>
        </w:rPr>
        <w:t xml:space="preserve">[] </w:t>
      </w:r>
      <w:r w:rsidRPr="00404282">
        <w:rPr>
          <w:rStyle w:val="Textoennegrita"/>
          <w:sz w:val="18"/>
          <w:szCs w:val="18"/>
        </w:rPr>
        <w:t>NO AUTORIZO</w:t>
      </w:r>
      <w:r w:rsidRPr="00404282">
        <w:rPr>
          <w:sz w:val="18"/>
          <w:szCs w:val="18"/>
        </w:rPr>
        <w:t>* la consulta de datos tributarios de </w:t>
      </w:r>
      <w:r w:rsidRPr="00404282">
        <w:rPr>
          <w:rStyle w:val="nfasis"/>
          <w:sz w:val="18"/>
          <w:szCs w:val="18"/>
        </w:rPr>
        <w:t>Estar al corriente de las obligaciones tributarias con la CARM</w:t>
      </w:r>
    </w:p>
    <w:p w14:paraId="32C6336F" w14:textId="77777777" w:rsidR="00404282" w:rsidRPr="00404282" w:rsidRDefault="00404282" w:rsidP="00404282">
      <w:pPr>
        <w:pStyle w:val="NormalWeb"/>
        <w:rPr>
          <w:sz w:val="18"/>
          <w:szCs w:val="18"/>
        </w:rPr>
      </w:pPr>
      <w:r w:rsidRPr="00404282">
        <w:rPr>
          <w:sz w:val="18"/>
          <w:szCs w:val="18"/>
        </w:rPr>
        <w:t xml:space="preserve">[] </w:t>
      </w:r>
      <w:r w:rsidRPr="00404282">
        <w:rPr>
          <w:rStyle w:val="Textoennegrita"/>
          <w:sz w:val="18"/>
          <w:szCs w:val="18"/>
        </w:rPr>
        <w:t>NO AUTORIZO</w:t>
      </w:r>
      <w:r w:rsidRPr="00404282">
        <w:rPr>
          <w:sz w:val="18"/>
          <w:szCs w:val="18"/>
        </w:rPr>
        <w:t>* la consulta de datos tributarios de </w:t>
      </w:r>
      <w:r w:rsidRPr="00404282">
        <w:rPr>
          <w:rStyle w:val="nfasis"/>
          <w:sz w:val="18"/>
          <w:szCs w:val="18"/>
        </w:rPr>
        <w:t>Certificado de Domicilio Fiscal</w:t>
      </w:r>
    </w:p>
    <w:p w14:paraId="78B00542" w14:textId="77777777" w:rsidR="00404282" w:rsidRPr="00404282" w:rsidRDefault="00404282" w:rsidP="00404282">
      <w:pPr>
        <w:pStyle w:val="NormalWeb"/>
        <w:rPr>
          <w:sz w:val="18"/>
          <w:szCs w:val="18"/>
        </w:rPr>
      </w:pPr>
      <w:r w:rsidRPr="00404282">
        <w:rPr>
          <w:sz w:val="18"/>
          <w:szCs w:val="18"/>
        </w:rPr>
        <w:t xml:space="preserve">[] </w:t>
      </w:r>
      <w:r w:rsidRPr="00404282">
        <w:rPr>
          <w:rStyle w:val="Textoennegrita"/>
          <w:sz w:val="18"/>
          <w:szCs w:val="18"/>
        </w:rPr>
        <w:t>NO AUTORIZO</w:t>
      </w:r>
      <w:r w:rsidRPr="00404282">
        <w:rPr>
          <w:sz w:val="18"/>
          <w:szCs w:val="18"/>
        </w:rPr>
        <w:t>* la consulta de datos tributarios de </w:t>
      </w:r>
      <w:r w:rsidRPr="00404282">
        <w:rPr>
          <w:rStyle w:val="nfasis"/>
          <w:sz w:val="18"/>
          <w:szCs w:val="18"/>
        </w:rPr>
        <w:t>Certificado del Impuesto sobre Actividades Económicas</w:t>
      </w:r>
    </w:p>
    <w:p w14:paraId="13C6B050" w14:textId="77777777" w:rsidR="00404282" w:rsidRPr="00404282" w:rsidRDefault="00404282" w:rsidP="00404282">
      <w:pPr>
        <w:pStyle w:val="NormalWeb"/>
        <w:rPr>
          <w:sz w:val="18"/>
          <w:szCs w:val="18"/>
        </w:rPr>
      </w:pPr>
      <w:r w:rsidRPr="00404282">
        <w:rPr>
          <w:sz w:val="18"/>
          <w:szCs w:val="18"/>
        </w:rPr>
        <w:t xml:space="preserve">(*) En el caso </w:t>
      </w:r>
      <w:r w:rsidRPr="00404282">
        <w:rPr>
          <w:rStyle w:val="Textoennegrita"/>
          <w:sz w:val="18"/>
          <w:szCs w:val="18"/>
        </w:rPr>
        <w:t>de NO AUTORIZACIÓN O DE OPOSICIÓN</w:t>
      </w:r>
      <w:r w:rsidRPr="00404282">
        <w:rPr>
          <w:sz w:val="18"/>
          <w:szCs w:val="18"/>
        </w:rPr>
        <w:t xml:space="preserve"> a que el órgano administrativo competente consulte u obtenga los mencionados datos y documentos, </w:t>
      </w:r>
      <w:r w:rsidRPr="00404282">
        <w:rPr>
          <w:rStyle w:val="Textoennegrita"/>
          <w:sz w:val="18"/>
          <w:szCs w:val="18"/>
        </w:rPr>
        <w:t>QUEDO OBLIGADO A APORTARLOS</w:t>
      </w:r>
      <w:r w:rsidRPr="00404282">
        <w:rPr>
          <w:sz w:val="18"/>
          <w:szCs w:val="18"/>
        </w:rPr>
        <w:t xml:space="preserve"> al procedimiento junto a esta solicitud o cuando me sean requeridos.</w:t>
      </w:r>
    </w:p>
    <w:p w14:paraId="2412A0D7" w14:textId="77777777" w:rsidR="00404282" w:rsidRPr="00404282" w:rsidRDefault="00404282" w:rsidP="00404282">
      <w:pPr>
        <w:pStyle w:val="NormalWeb"/>
        <w:rPr>
          <w:sz w:val="18"/>
          <w:szCs w:val="18"/>
        </w:rPr>
      </w:pPr>
      <w:r w:rsidRPr="00404282">
        <w:rPr>
          <w:rStyle w:val="Textoennegrita"/>
          <w:sz w:val="18"/>
          <w:szCs w:val="18"/>
        </w:rPr>
        <w:t xml:space="preserve">Información sobre protección de datos personales  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561"/>
        <w:gridCol w:w="5944"/>
      </w:tblGrid>
      <w:tr w:rsidR="00404282" w:rsidRPr="00404282" w14:paraId="2754D47D" w14:textId="77777777" w:rsidTr="00DE0C11">
        <w:trPr>
          <w:trHeight w:val="1306"/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12C19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rStyle w:val="Textoennegrita"/>
                <w:sz w:val="18"/>
                <w:szCs w:val="18"/>
              </w:rPr>
              <w:t xml:space="preserve">Responsable del tratamiento 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5ACAD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sz w:val="18"/>
                <w:szCs w:val="18"/>
              </w:rPr>
              <w:t>El responsable del tratamiento es la Dirección General del ICA 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2A6A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sz w:val="18"/>
                <w:szCs w:val="18"/>
              </w:rPr>
              <w:t>Datos de contacto del Responsable: Av. Primero de Mayo, 1. Auditorio y Centro de Congresos “Víctor Villegas. CP 30006-Murcia</w:t>
            </w:r>
          </w:p>
          <w:p w14:paraId="26DDD583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sz w:val="18"/>
                <w:szCs w:val="18"/>
              </w:rPr>
              <w:t xml:space="preserve"> Datos de contacto del Delegado de Protección de Datos: la dirección de correo electrónico siguiente: </w:t>
            </w:r>
            <w:hyperlink r:id="rId10" w:history="1">
              <w:r w:rsidRPr="00404282">
                <w:rPr>
                  <w:rStyle w:val="Hipervnculo"/>
                  <w:sz w:val="18"/>
                  <w:szCs w:val="18"/>
                </w:rPr>
                <w:t>dpdigs@listas.carm.es</w:t>
              </w:r>
            </w:hyperlink>
          </w:p>
        </w:tc>
      </w:tr>
      <w:tr w:rsidR="00404282" w:rsidRPr="00404282" w14:paraId="4D7F84A6" w14:textId="77777777" w:rsidTr="00280817">
        <w:trPr>
          <w:trHeight w:val="1558"/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88757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rStyle w:val="Textoennegrita"/>
                <w:sz w:val="18"/>
                <w:szCs w:val="18"/>
              </w:rPr>
              <w:t>Finalidad del tratamiento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CFCD4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sz w:val="18"/>
                <w:szCs w:val="18"/>
              </w:rPr>
              <w:t>La tramitación y resolución del procedimiento 4093: “</w:t>
            </w:r>
            <w:r w:rsidRPr="00404282">
              <w:rPr>
                <w:rStyle w:val="Textoennegrita"/>
                <w:sz w:val="18"/>
                <w:szCs w:val="18"/>
              </w:rPr>
              <w:t>AYUDAS ECONÓMICAS a Producción de Cortometrajes”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C4454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sz w:val="18"/>
                <w:szCs w:val="18"/>
              </w:rPr>
              <w:t>La información facilitada será tratada con el fin de gestionar, tramitar y resolver su solicitud.</w:t>
            </w:r>
          </w:p>
          <w:p w14:paraId="37763943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sz w:val="18"/>
                <w:szCs w:val="18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404282" w:rsidRPr="00404282" w14:paraId="1ECAF03A" w14:textId="77777777" w:rsidTr="00280817">
        <w:trPr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0AED2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rStyle w:val="Textoennegrita"/>
                <w:sz w:val="18"/>
                <w:szCs w:val="18"/>
              </w:rPr>
              <w:t>Legitimación del tratamiento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F71F4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sz w:val="18"/>
                <w:szCs w:val="18"/>
              </w:rPr>
              <w:t>El tratamiento se legitima por ser necesario para el ejercicio de poderes públicos.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351F0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sz w:val="18"/>
                <w:szCs w:val="18"/>
              </w:rPr>
              <w:t>La base jurídica en la que se basa el tratamiento es la recogida en el artículo 6.1 e) del Reglamento (UE) 2016/679 General de Protección de datos.</w:t>
            </w:r>
          </w:p>
          <w:p w14:paraId="30BB5C26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sz w:val="18"/>
                <w:szCs w:val="18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404282" w:rsidRPr="00404282" w14:paraId="1C9895E0" w14:textId="77777777" w:rsidTr="00280817">
        <w:trPr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B36A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rStyle w:val="Textoennegrita"/>
                <w:sz w:val="18"/>
                <w:szCs w:val="18"/>
              </w:rPr>
              <w:lastRenderedPageBreak/>
              <w:t xml:space="preserve">Destinatarios de cesiones 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5DB40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sz w:val="18"/>
                <w:szCs w:val="18"/>
              </w:rPr>
              <w:t>No se cederán datos a terceros, salvo obligación legal.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F5C0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</w:p>
        </w:tc>
      </w:tr>
      <w:tr w:rsidR="00404282" w:rsidRPr="00404282" w14:paraId="791A252C" w14:textId="77777777" w:rsidTr="00280817">
        <w:trPr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A8506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rStyle w:val="Textoennegrita"/>
                <w:sz w:val="18"/>
                <w:szCs w:val="18"/>
              </w:rPr>
              <w:t>Derechos del interesado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DF812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sz w:val="18"/>
                <w:szCs w:val="18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2898E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sz w:val="18"/>
                <w:szCs w:val="18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history="1">
              <w:r w:rsidRPr="00404282">
                <w:rPr>
                  <w:rStyle w:val="Hipervnculo"/>
                  <w:sz w:val="18"/>
                  <w:szCs w:val="18"/>
                </w:rPr>
                <w:t>https://sede.carm.es/web/pagina?IDCONTENIDO=2736&amp;IDTIPO=240&amp;RASTRO=c$m40288</w:t>
              </w:r>
            </w:hyperlink>
          </w:p>
          <w:p w14:paraId="3413DD36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sz w:val="18"/>
                <w:szCs w:val="18"/>
              </w:rPr>
              <w:t>En cualquier caso, puede presentar una reclamación ante la Agencia Española de Protección de Datos.</w:t>
            </w:r>
          </w:p>
        </w:tc>
      </w:tr>
      <w:tr w:rsidR="00404282" w:rsidRPr="00404282" w14:paraId="0F83E214" w14:textId="77777777" w:rsidTr="00280817">
        <w:trPr>
          <w:trHeight w:val="980"/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110E7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rStyle w:val="Textoennegrita"/>
                <w:sz w:val="18"/>
                <w:szCs w:val="18"/>
              </w:rPr>
              <w:t>Procedencia de los datos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25AF0" w14:textId="77777777" w:rsidR="00404282" w:rsidRPr="00404282" w:rsidRDefault="00404282">
            <w:pPr>
              <w:pStyle w:val="NormalWeb"/>
              <w:rPr>
                <w:sz w:val="18"/>
                <w:szCs w:val="18"/>
              </w:rPr>
            </w:pPr>
            <w:r w:rsidRPr="00404282">
              <w:rPr>
                <w:sz w:val="18"/>
                <w:szCs w:val="18"/>
              </w:rPr>
              <w:t> Los datos son aportados por el   interesado.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8E1E" w14:textId="77777777" w:rsidR="00404282" w:rsidRPr="00404282" w:rsidRDefault="00404282">
            <w:pPr>
              <w:rPr>
                <w:sz w:val="18"/>
                <w:szCs w:val="18"/>
              </w:rPr>
            </w:pPr>
          </w:p>
        </w:tc>
      </w:tr>
    </w:tbl>
    <w:p w14:paraId="1081F2DD" w14:textId="77777777" w:rsidR="00B30830" w:rsidRDefault="00B30830" w:rsidP="00B30830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644EBD68" w14:textId="77777777" w:rsidR="00B30830" w:rsidRDefault="00B30830" w:rsidP="00B3083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En Murcia a fecha de la firma.</w:t>
      </w:r>
    </w:p>
    <w:p w14:paraId="3BC536AB" w14:textId="77777777" w:rsidR="00B30830" w:rsidRDefault="00B30830" w:rsidP="00B30830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  <w:r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411A4860" w14:textId="3DA68B96" w:rsidR="00EE59B7" w:rsidRPr="00B30830" w:rsidRDefault="00B30830" w:rsidP="00B30830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2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</w:t>
      </w:r>
      <w:r w:rsidR="000605B7">
        <w:rPr>
          <w:rFonts w:ascii="Times New Roman" w:hAnsi="Times New Roman"/>
          <w:b/>
          <w:i/>
          <w:color w:val="FF0000"/>
          <w:sz w:val="22"/>
          <w:szCs w:val="22"/>
        </w:rPr>
        <w:t>rma</w:t>
      </w:r>
    </w:p>
    <w:p w14:paraId="285762B1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71627840" w14:textId="69AC12D4" w:rsidR="000309A5" w:rsidRDefault="000309A5" w:rsidP="00B30830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</w:p>
    <w:sectPr w:rsidR="000309A5" w:rsidSect="00F0341B">
      <w:headerReference w:type="default" r:id="rId13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11BF" w14:textId="77777777" w:rsidR="00BB79DB" w:rsidRDefault="00BB79DB" w:rsidP="0033118A">
      <w:r>
        <w:separator/>
      </w:r>
    </w:p>
  </w:endnote>
  <w:endnote w:type="continuationSeparator" w:id="0">
    <w:p w14:paraId="33521239" w14:textId="77777777" w:rsidR="00BB79DB" w:rsidRDefault="00BB79DB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F6E3" w14:textId="77777777" w:rsidR="00BB79DB" w:rsidRDefault="00BB79DB" w:rsidP="0033118A">
      <w:r>
        <w:separator/>
      </w:r>
    </w:p>
  </w:footnote>
  <w:footnote w:type="continuationSeparator" w:id="0">
    <w:p w14:paraId="3A9F7B88" w14:textId="77777777" w:rsidR="00BB79DB" w:rsidRDefault="00BB79DB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770"/>
    </w:tblGrid>
    <w:tr w:rsidR="00CF6202" w14:paraId="21C758BD" w14:textId="77777777" w:rsidTr="00941523">
      <w:trPr>
        <w:cantSplit/>
        <w:trHeight w:hRule="exact" w:val="2170"/>
      </w:trPr>
      <w:tc>
        <w:tcPr>
          <w:tcW w:w="11770" w:type="dxa"/>
          <w:noWrap/>
        </w:tcPr>
        <w:p w14:paraId="21C758BC" w14:textId="6ADA0E88" w:rsidR="00CF6202" w:rsidRDefault="00DA231B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4A6C5AC3" wp14:editId="679A59BC">
                <wp:simplePos x="0" y="0"/>
                <wp:positionH relativeFrom="column">
                  <wp:posOffset>542925</wp:posOffset>
                </wp:positionH>
                <wp:positionV relativeFrom="paragraph">
                  <wp:posOffset>213995</wp:posOffset>
                </wp:positionV>
                <wp:extent cx="6480061" cy="1368555"/>
                <wp:effectExtent l="0" t="0" r="0" b="0"/>
                <wp:wrapSquare wrapText="bothSides"/>
                <wp:docPr id="1286035243" name="Imagen 1286035243" descr="Forma&#10;&#10;Descripción generada automáticamente con confianza me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6035243" name="Imagen 1286035243" descr="Forma&#10;&#10;Descripción generada automáticamente con confianza medi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61" cy="1368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1C758BE" w14:textId="77777777" w:rsidR="00CF6202" w:rsidRPr="005271AF" w:rsidRDefault="00CF620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69906">
    <w:abstractNumId w:val="35"/>
  </w:num>
  <w:num w:numId="2" w16cid:durableId="1613826639">
    <w:abstractNumId w:val="34"/>
  </w:num>
  <w:num w:numId="3" w16cid:durableId="1907373826">
    <w:abstractNumId w:val="0"/>
  </w:num>
  <w:num w:numId="4" w16cid:durableId="2048525952">
    <w:abstractNumId w:val="1"/>
  </w:num>
  <w:num w:numId="5" w16cid:durableId="2102332643">
    <w:abstractNumId w:val="2"/>
  </w:num>
  <w:num w:numId="6" w16cid:durableId="934942886">
    <w:abstractNumId w:val="3"/>
  </w:num>
  <w:num w:numId="7" w16cid:durableId="2019456884">
    <w:abstractNumId w:val="4"/>
  </w:num>
  <w:num w:numId="8" w16cid:durableId="1083575729">
    <w:abstractNumId w:val="5"/>
  </w:num>
  <w:num w:numId="9" w16cid:durableId="1141846308">
    <w:abstractNumId w:val="6"/>
  </w:num>
  <w:num w:numId="10" w16cid:durableId="1898275702">
    <w:abstractNumId w:val="7"/>
  </w:num>
  <w:num w:numId="11" w16cid:durableId="1841309501">
    <w:abstractNumId w:val="8"/>
  </w:num>
  <w:num w:numId="12" w16cid:durableId="1220239408">
    <w:abstractNumId w:val="9"/>
  </w:num>
  <w:num w:numId="13" w16cid:durableId="1739552700">
    <w:abstractNumId w:val="15"/>
  </w:num>
  <w:num w:numId="14" w16cid:durableId="1741753061">
    <w:abstractNumId w:val="20"/>
  </w:num>
  <w:num w:numId="15" w16cid:durableId="665858891">
    <w:abstractNumId w:val="21"/>
  </w:num>
  <w:num w:numId="16" w16cid:durableId="204683299">
    <w:abstractNumId w:val="18"/>
  </w:num>
  <w:num w:numId="17" w16cid:durableId="1382821300">
    <w:abstractNumId w:val="30"/>
  </w:num>
  <w:num w:numId="18" w16cid:durableId="822625617">
    <w:abstractNumId w:val="24"/>
  </w:num>
  <w:num w:numId="19" w16cid:durableId="302320665">
    <w:abstractNumId w:val="22"/>
  </w:num>
  <w:num w:numId="20" w16cid:durableId="961957180">
    <w:abstractNumId w:val="31"/>
  </w:num>
  <w:num w:numId="21" w16cid:durableId="1248999443">
    <w:abstractNumId w:val="12"/>
  </w:num>
  <w:num w:numId="22" w16cid:durableId="1472477946">
    <w:abstractNumId w:val="29"/>
  </w:num>
  <w:num w:numId="23" w16cid:durableId="1193155915">
    <w:abstractNumId w:val="14"/>
  </w:num>
  <w:num w:numId="24" w16cid:durableId="1317488184">
    <w:abstractNumId w:val="11"/>
  </w:num>
  <w:num w:numId="25" w16cid:durableId="1052464175">
    <w:abstractNumId w:val="13"/>
  </w:num>
  <w:num w:numId="26" w16cid:durableId="1560432578">
    <w:abstractNumId w:val="26"/>
  </w:num>
  <w:num w:numId="27" w16cid:durableId="1407680242">
    <w:abstractNumId w:val="16"/>
  </w:num>
  <w:num w:numId="28" w16cid:durableId="1656371070">
    <w:abstractNumId w:val="23"/>
  </w:num>
  <w:num w:numId="29" w16cid:durableId="1554390441">
    <w:abstractNumId w:val="28"/>
  </w:num>
  <w:num w:numId="30" w16cid:durableId="11807716">
    <w:abstractNumId w:val="27"/>
  </w:num>
  <w:num w:numId="31" w16cid:durableId="104354318">
    <w:abstractNumId w:val="33"/>
  </w:num>
  <w:num w:numId="32" w16cid:durableId="946161485">
    <w:abstractNumId w:val="25"/>
  </w:num>
  <w:num w:numId="33" w16cid:durableId="1153838783">
    <w:abstractNumId w:val="32"/>
  </w:num>
  <w:num w:numId="34" w16cid:durableId="2076006558">
    <w:abstractNumId w:val="10"/>
  </w:num>
  <w:num w:numId="35" w16cid:durableId="1687052662">
    <w:abstractNumId w:val="17"/>
  </w:num>
  <w:num w:numId="36" w16cid:durableId="19742160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40499"/>
    <w:rsid w:val="00045CAE"/>
    <w:rsid w:val="00047D79"/>
    <w:rsid w:val="0005214F"/>
    <w:rsid w:val="000605B7"/>
    <w:rsid w:val="00070466"/>
    <w:rsid w:val="00073848"/>
    <w:rsid w:val="00075059"/>
    <w:rsid w:val="000A351A"/>
    <w:rsid w:val="000A6CBE"/>
    <w:rsid w:val="000B2795"/>
    <w:rsid w:val="000B4103"/>
    <w:rsid w:val="000B7AC5"/>
    <w:rsid w:val="000E3D94"/>
    <w:rsid w:val="000EA838"/>
    <w:rsid w:val="000F0AB9"/>
    <w:rsid w:val="00104418"/>
    <w:rsid w:val="00111AB3"/>
    <w:rsid w:val="00127977"/>
    <w:rsid w:val="0013104E"/>
    <w:rsid w:val="001353E8"/>
    <w:rsid w:val="00167DB5"/>
    <w:rsid w:val="00173F99"/>
    <w:rsid w:val="0019746C"/>
    <w:rsid w:val="001A1581"/>
    <w:rsid w:val="001E55D9"/>
    <w:rsid w:val="001E5F0B"/>
    <w:rsid w:val="001F6198"/>
    <w:rsid w:val="0020137D"/>
    <w:rsid w:val="0020548E"/>
    <w:rsid w:val="00220DD7"/>
    <w:rsid w:val="00231B8D"/>
    <w:rsid w:val="00235B81"/>
    <w:rsid w:val="0023784F"/>
    <w:rsid w:val="00244494"/>
    <w:rsid w:val="00245B1F"/>
    <w:rsid w:val="0026116B"/>
    <w:rsid w:val="00267F58"/>
    <w:rsid w:val="00277673"/>
    <w:rsid w:val="00280817"/>
    <w:rsid w:val="002B6428"/>
    <w:rsid w:val="00302412"/>
    <w:rsid w:val="003077EF"/>
    <w:rsid w:val="0033118A"/>
    <w:rsid w:val="00332982"/>
    <w:rsid w:val="00345C4C"/>
    <w:rsid w:val="00347D45"/>
    <w:rsid w:val="003554C1"/>
    <w:rsid w:val="00365B54"/>
    <w:rsid w:val="00372FD0"/>
    <w:rsid w:val="0037554E"/>
    <w:rsid w:val="00376A89"/>
    <w:rsid w:val="0038065B"/>
    <w:rsid w:val="003A2628"/>
    <w:rsid w:val="003A3588"/>
    <w:rsid w:val="003C26F0"/>
    <w:rsid w:val="003C4167"/>
    <w:rsid w:val="003D2476"/>
    <w:rsid w:val="003D5F2C"/>
    <w:rsid w:val="003E2C37"/>
    <w:rsid w:val="00401035"/>
    <w:rsid w:val="00402D41"/>
    <w:rsid w:val="00404282"/>
    <w:rsid w:val="00406206"/>
    <w:rsid w:val="0047372A"/>
    <w:rsid w:val="00477D93"/>
    <w:rsid w:val="00492CBB"/>
    <w:rsid w:val="00496CD2"/>
    <w:rsid w:val="004A24CA"/>
    <w:rsid w:val="004A4173"/>
    <w:rsid w:val="004A7FE7"/>
    <w:rsid w:val="004E2655"/>
    <w:rsid w:val="004E7DEE"/>
    <w:rsid w:val="00502BA6"/>
    <w:rsid w:val="00513B22"/>
    <w:rsid w:val="005271AF"/>
    <w:rsid w:val="00533F49"/>
    <w:rsid w:val="00546BB5"/>
    <w:rsid w:val="0054748A"/>
    <w:rsid w:val="00550E9D"/>
    <w:rsid w:val="005545BA"/>
    <w:rsid w:val="00562BED"/>
    <w:rsid w:val="005828AF"/>
    <w:rsid w:val="005908AA"/>
    <w:rsid w:val="00590D79"/>
    <w:rsid w:val="005939BB"/>
    <w:rsid w:val="005A0FB4"/>
    <w:rsid w:val="005B3989"/>
    <w:rsid w:val="005C64A5"/>
    <w:rsid w:val="005E6795"/>
    <w:rsid w:val="005F69A1"/>
    <w:rsid w:val="006007F1"/>
    <w:rsid w:val="00603836"/>
    <w:rsid w:val="00615569"/>
    <w:rsid w:val="00616706"/>
    <w:rsid w:val="0062433A"/>
    <w:rsid w:val="0064745F"/>
    <w:rsid w:val="00652AE0"/>
    <w:rsid w:val="00656516"/>
    <w:rsid w:val="0067180D"/>
    <w:rsid w:val="00672C34"/>
    <w:rsid w:val="00681F44"/>
    <w:rsid w:val="006939BC"/>
    <w:rsid w:val="006B7236"/>
    <w:rsid w:val="006E3224"/>
    <w:rsid w:val="00703E96"/>
    <w:rsid w:val="00726B0F"/>
    <w:rsid w:val="00730B92"/>
    <w:rsid w:val="0074622D"/>
    <w:rsid w:val="00752411"/>
    <w:rsid w:val="00761A1B"/>
    <w:rsid w:val="007A18AD"/>
    <w:rsid w:val="007C3D84"/>
    <w:rsid w:val="007C5FCB"/>
    <w:rsid w:val="007D23EB"/>
    <w:rsid w:val="007F27BF"/>
    <w:rsid w:val="007F2C3C"/>
    <w:rsid w:val="00805E6D"/>
    <w:rsid w:val="008218A2"/>
    <w:rsid w:val="00841316"/>
    <w:rsid w:val="00841B8F"/>
    <w:rsid w:val="00870BAC"/>
    <w:rsid w:val="0088151D"/>
    <w:rsid w:val="00882845"/>
    <w:rsid w:val="00896021"/>
    <w:rsid w:val="008B4364"/>
    <w:rsid w:val="008B55BB"/>
    <w:rsid w:val="008E3810"/>
    <w:rsid w:val="008E6E1A"/>
    <w:rsid w:val="008F2685"/>
    <w:rsid w:val="00903154"/>
    <w:rsid w:val="009064DD"/>
    <w:rsid w:val="00941523"/>
    <w:rsid w:val="0097197B"/>
    <w:rsid w:val="0097333A"/>
    <w:rsid w:val="009841CF"/>
    <w:rsid w:val="0098729F"/>
    <w:rsid w:val="009948C0"/>
    <w:rsid w:val="009C1B23"/>
    <w:rsid w:val="009C7F20"/>
    <w:rsid w:val="009E602A"/>
    <w:rsid w:val="00A01377"/>
    <w:rsid w:val="00A255D3"/>
    <w:rsid w:val="00A441B7"/>
    <w:rsid w:val="00A53F6C"/>
    <w:rsid w:val="00A65056"/>
    <w:rsid w:val="00A810E8"/>
    <w:rsid w:val="00A8361C"/>
    <w:rsid w:val="00A96618"/>
    <w:rsid w:val="00AA4933"/>
    <w:rsid w:val="00AB06E3"/>
    <w:rsid w:val="00AB0991"/>
    <w:rsid w:val="00AC22E8"/>
    <w:rsid w:val="00AD4248"/>
    <w:rsid w:val="00AF6DCD"/>
    <w:rsid w:val="00B014F0"/>
    <w:rsid w:val="00B029A0"/>
    <w:rsid w:val="00B30830"/>
    <w:rsid w:val="00B35CF2"/>
    <w:rsid w:val="00B85987"/>
    <w:rsid w:val="00B8635C"/>
    <w:rsid w:val="00B94F21"/>
    <w:rsid w:val="00B9557A"/>
    <w:rsid w:val="00BA37ED"/>
    <w:rsid w:val="00BB635A"/>
    <w:rsid w:val="00BB79DB"/>
    <w:rsid w:val="00BD7A01"/>
    <w:rsid w:val="00BE249A"/>
    <w:rsid w:val="00BF2140"/>
    <w:rsid w:val="00C031B5"/>
    <w:rsid w:val="00C262BB"/>
    <w:rsid w:val="00C322B1"/>
    <w:rsid w:val="00C44004"/>
    <w:rsid w:val="00C60AF8"/>
    <w:rsid w:val="00C62153"/>
    <w:rsid w:val="00C63761"/>
    <w:rsid w:val="00C7725C"/>
    <w:rsid w:val="00CA7434"/>
    <w:rsid w:val="00CB0723"/>
    <w:rsid w:val="00CD2F15"/>
    <w:rsid w:val="00CE07D8"/>
    <w:rsid w:val="00CF03C8"/>
    <w:rsid w:val="00CF6202"/>
    <w:rsid w:val="00D0196C"/>
    <w:rsid w:val="00D37055"/>
    <w:rsid w:val="00D4002E"/>
    <w:rsid w:val="00D466A9"/>
    <w:rsid w:val="00D568C6"/>
    <w:rsid w:val="00D65FF1"/>
    <w:rsid w:val="00D80413"/>
    <w:rsid w:val="00DA231B"/>
    <w:rsid w:val="00DE0C11"/>
    <w:rsid w:val="00E41A7B"/>
    <w:rsid w:val="00E42BD1"/>
    <w:rsid w:val="00E73ACE"/>
    <w:rsid w:val="00E74F9F"/>
    <w:rsid w:val="00E842A7"/>
    <w:rsid w:val="00E87920"/>
    <w:rsid w:val="00E93396"/>
    <w:rsid w:val="00E9660A"/>
    <w:rsid w:val="00EA4B57"/>
    <w:rsid w:val="00EB234A"/>
    <w:rsid w:val="00EC342E"/>
    <w:rsid w:val="00EC65DC"/>
    <w:rsid w:val="00EC78AE"/>
    <w:rsid w:val="00EE27EA"/>
    <w:rsid w:val="00EE5238"/>
    <w:rsid w:val="00EE59B7"/>
    <w:rsid w:val="00EF29C4"/>
    <w:rsid w:val="00EF666E"/>
    <w:rsid w:val="00F0341B"/>
    <w:rsid w:val="00F11C74"/>
    <w:rsid w:val="00F17681"/>
    <w:rsid w:val="00F20E3B"/>
    <w:rsid w:val="00F217D2"/>
    <w:rsid w:val="00F34EDA"/>
    <w:rsid w:val="00F56D4A"/>
    <w:rsid w:val="00F57B54"/>
    <w:rsid w:val="00F64701"/>
    <w:rsid w:val="00F900BB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1C494463"/>
    <w:rsid w:val="20E06492"/>
    <w:rsid w:val="24180554"/>
    <w:rsid w:val="2E84A494"/>
    <w:rsid w:val="36C20190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  <w:rsid w:val="7EBEB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independiente">
    <w:name w:val="Body Text"/>
    <w:basedOn w:val="Normal"/>
    <w:link w:val="TextoindependienteCar"/>
    <w:semiHidden/>
    <w:unhideWhenUsed/>
    <w:rsid w:val="00B30830"/>
    <w:pPr>
      <w:suppressAutoHyphens w:val="0"/>
      <w:jc w:val="center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083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04282"/>
    <w:rPr>
      <w:b/>
      <w:bCs/>
    </w:rPr>
  </w:style>
  <w:style w:type="character" w:styleId="nfasis">
    <w:name w:val="Emphasis"/>
    <w:basedOn w:val="Fuentedeprrafopredeter"/>
    <w:uiPriority w:val="20"/>
    <w:qFormat/>
    <w:rsid w:val="00404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lide.redsara.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pdigs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B26DE-BF67-4DB6-B39A-219F49E6E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DFB2A-299D-4D9C-B282-DBD173C13C03}">
  <ds:schemaRefs>
    <ds:schemaRef ds:uri="http://www.w3.org/XML/1998/namespace"/>
    <ds:schemaRef ds:uri="fdb77b70-5048-4f34-a983-2e26d013972e"/>
    <ds:schemaRef ds:uri="http://schemas.microsoft.com/office/2006/metadata/properties"/>
    <ds:schemaRef ds:uri="bf619d4e-58ed-4b7d-81b5-a93eb9114c9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62</TotalTime>
  <Pages>3</Pages>
  <Words>869</Words>
  <Characters>4782</Characters>
  <Application>Microsoft Office Word</Application>
  <DocSecurity>0</DocSecurity>
  <Lines>39</Lines>
  <Paragraphs>11</Paragraphs>
  <ScaleCrop>false</ScaleCrop>
  <Company>CARM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43</cp:revision>
  <cp:lastPrinted>2020-07-24T06:54:00Z</cp:lastPrinted>
  <dcterms:created xsi:type="dcterms:W3CDTF">2021-09-12T16:41:00Z</dcterms:created>
  <dcterms:modified xsi:type="dcterms:W3CDTF">2024-03-20T08:01:00Z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4035400</vt:r8>
  </property>
  <property fmtid="{D5CDD505-2E9C-101B-9397-08002B2CF9AE}" pid="4" name="MediaServiceImageTags">
    <vt:lpwstr/>
  </property>
</Properties>
</file>